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F810" w14:textId="77777777" w:rsidR="00507B01" w:rsidRPr="00507B01" w:rsidRDefault="00507B01" w:rsidP="00507B01">
      <w:pPr>
        <w:pStyle w:val="Heading2"/>
        <w:keepLines/>
        <w:widowControl/>
        <w:suppressAutoHyphens w:val="0"/>
        <w:spacing w:before="360"/>
        <w:rPr>
          <w:rFonts w:ascii="Tahoma" w:eastAsiaTheme="majorEastAsia" w:hAnsi="Tahoma" w:cs="Tahoma"/>
          <w:i w:val="0"/>
          <w:iCs w:val="0"/>
          <w:color w:val="365F91" w:themeColor="accent1" w:themeShade="BF"/>
          <w:kern w:val="0"/>
          <w:sz w:val="36"/>
          <w:lang w:val="en-GB" w:eastAsia="en-US" w:bidi="ar-SA"/>
        </w:rPr>
      </w:pPr>
      <w:r>
        <w:rPr>
          <w:rFonts w:ascii="Tahoma" w:eastAsiaTheme="majorEastAsia" w:hAnsi="Tahoma" w:cs="Tahoma"/>
          <w:i w:val="0"/>
          <w:iCs w:val="0"/>
          <w:color w:val="365F91" w:themeColor="accent1" w:themeShade="BF"/>
          <w:kern w:val="0"/>
          <w:sz w:val="36"/>
          <w:lang w:val="en-GB" w:eastAsia="en-US" w:bidi="ar-SA"/>
        </w:rPr>
        <w:t>Social Media Policy</w:t>
      </w:r>
    </w:p>
    <w:p w14:paraId="55B5F811" w14:textId="77777777" w:rsidR="00507B01" w:rsidRPr="00507B01" w:rsidRDefault="00507B01" w:rsidP="00507B01">
      <w:pPr>
        <w:pStyle w:val="Heading3"/>
        <w:rPr>
          <w:rFonts w:ascii="Tahoma" w:hAnsi="Tahoma" w:cs="Tahoma"/>
          <w:i/>
          <w:color w:val="auto"/>
          <w:sz w:val="36"/>
          <w:szCs w:val="28"/>
          <w:lang w:val="en-GB"/>
        </w:rPr>
      </w:pPr>
      <w:r w:rsidRPr="00507B01">
        <w:rPr>
          <w:rFonts w:ascii="Tahoma" w:hAnsi="Tahoma" w:cs="Tahoma"/>
          <w:i/>
          <w:color w:val="auto"/>
          <w:sz w:val="36"/>
          <w:szCs w:val="28"/>
          <w:lang w:val="en-GB"/>
        </w:rPr>
        <w:t>Policy statement</w:t>
      </w:r>
    </w:p>
    <w:p w14:paraId="55B5F812" w14:textId="0BE1E933"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 xml:space="preserve">This social media policy applies to parents, members of staff, student, committee members and volunteers at </w:t>
      </w:r>
      <w:proofErr w:type="spellStart"/>
      <w:r w:rsidRPr="00CC2744">
        <w:rPr>
          <w:rFonts w:asciiTheme="minorHAnsi" w:eastAsiaTheme="minorHAnsi" w:hAnsiTheme="minorHAnsi" w:cstheme="minorBidi"/>
          <w:sz w:val="22"/>
          <w:szCs w:val="22"/>
          <w:lang w:val="en-GB"/>
        </w:rPr>
        <w:t>Warmley</w:t>
      </w:r>
      <w:proofErr w:type="spellEnd"/>
      <w:r w:rsidRPr="00CC2744">
        <w:rPr>
          <w:rFonts w:asciiTheme="minorHAnsi" w:eastAsiaTheme="minorHAnsi" w:hAnsiTheme="minorHAnsi" w:cstheme="minorBidi"/>
          <w:sz w:val="22"/>
          <w:szCs w:val="22"/>
          <w:lang w:val="en-GB"/>
        </w:rPr>
        <w:t xml:space="preserve"> Preschool.</w:t>
      </w:r>
    </w:p>
    <w:p w14:paraId="55B5F813"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This policy includes (but is not limited to) the following technologies:</w:t>
      </w:r>
    </w:p>
    <w:p w14:paraId="55B5F814"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 xml:space="preserve">Social networking sites (e.g. Facebook, </w:t>
      </w:r>
      <w:r w:rsidR="008C206B">
        <w:rPr>
          <w:rFonts w:asciiTheme="minorHAnsi" w:eastAsiaTheme="minorHAnsi" w:hAnsiTheme="minorHAnsi" w:cstheme="minorBidi"/>
          <w:sz w:val="22"/>
          <w:szCs w:val="22"/>
          <w:lang w:val="en-GB"/>
        </w:rPr>
        <w:t>Instagram</w:t>
      </w:r>
      <w:r w:rsidRPr="00CC2744">
        <w:rPr>
          <w:rFonts w:asciiTheme="minorHAnsi" w:eastAsiaTheme="minorHAnsi" w:hAnsiTheme="minorHAnsi" w:cstheme="minorBidi"/>
          <w:sz w:val="22"/>
          <w:szCs w:val="22"/>
          <w:lang w:val="en-GB"/>
        </w:rPr>
        <w:t>, Snap Chat)</w:t>
      </w:r>
    </w:p>
    <w:p w14:paraId="55B5F815"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Media Sharing Services (i.e. You Tube)</w:t>
      </w:r>
    </w:p>
    <w:p w14:paraId="55B5F816"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Micro-blogging (i.e. Twitter)</w:t>
      </w:r>
    </w:p>
    <w:p w14:paraId="55B5F817" w14:textId="77777777" w:rsidR="00CC2744" w:rsidRPr="00CC2744" w:rsidRDefault="00CC2744" w:rsidP="00CC2744">
      <w:pPr>
        <w:spacing w:after="200" w:line="276" w:lineRule="auto"/>
        <w:rPr>
          <w:rFonts w:asciiTheme="minorHAnsi" w:eastAsiaTheme="minorHAnsi" w:hAnsiTheme="minorHAnsi" w:cstheme="minorBidi"/>
          <w:i/>
          <w:sz w:val="22"/>
          <w:szCs w:val="22"/>
          <w:lang w:val="en-GB"/>
        </w:rPr>
      </w:pPr>
      <w:r w:rsidRPr="00CC2744">
        <w:rPr>
          <w:rFonts w:asciiTheme="minorHAnsi" w:eastAsiaTheme="minorHAnsi" w:hAnsiTheme="minorHAnsi" w:cstheme="minorBidi"/>
          <w:i/>
          <w:sz w:val="22"/>
          <w:szCs w:val="22"/>
          <w:lang w:val="en-GB"/>
        </w:rPr>
        <w:t xml:space="preserve">As part of our duty to safeguard children it is essential to maintain the privacy and security of all our families.  </w:t>
      </w:r>
    </w:p>
    <w:p w14:paraId="55B5F818" w14:textId="77777777" w:rsidR="00CC2744" w:rsidRPr="00507B01" w:rsidRDefault="00CC2744" w:rsidP="00CC2744">
      <w:pPr>
        <w:pStyle w:val="Heading3"/>
        <w:rPr>
          <w:rFonts w:ascii="Tahoma" w:hAnsi="Tahoma" w:cs="Tahoma"/>
          <w:i/>
          <w:color w:val="auto"/>
          <w:sz w:val="36"/>
          <w:szCs w:val="28"/>
          <w:lang w:val="en-GB"/>
        </w:rPr>
      </w:pPr>
      <w:r w:rsidRPr="00507B01">
        <w:rPr>
          <w:rFonts w:ascii="Tahoma" w:hAnsi="Tahoma" w:cs="Tahoma"/>
          <w:i/>
          <w:color w:val="auto"/>
          <w:sz w:val="36"/>
          <w:szCs w:val="28"/>
          <w:lang w:val="en-GB"/>
        </w:rPr>
        <w:t xml:space="preserve">We therefore require: </w:t>
      </w:r>
    </w:p>
    <w:p w14:paraId="55B5F819" w14:textId="48F9F8A4"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No photographs within the Preschool or at Pre</w:t>
      </w:r>
      <w:r w:rsidR="008A0F3A">
        <w:rPr>
          <w:rFonts w:asciiTheme="minorHAnsi" w:eastAsiaTheme="minorHAnsi" w:hAnsiTheme="minorHAnsi" w:cstheme="minorBidi"/>
          <w:sz w:val="22"/>
          <w:szCs w:val="22"/>
          <w:lang w:val="en-GB"/>
        </w:rPr>
        <w:t>s</w:t>
      </w:r>
      <w:r w:rsidRPr="00CC2744">
        <w:rPr>
          <w:rFonts w:asciiTheme="minorHAnsi" w:eastAsiaTheme="minorHAnsi" w:hAnsiTheme="minorHAnsi" w:cstheme="minorBidi"/>
          <w:sz w:val="22"/>
          <w:szCs w:val="22"/>
          <w:lang w:val="en-GB"/>
        </w:rPr>
        <w:t xml:space="preserve">chool special events and outings, with the children, are to be posted for public viewing; except those of your child.  Parents are advised that they do not have the right to photograph anyone else’s child or to upload photos of anyone else’s children.  (This excludes photographs taken by staff for use on the children’s learning journals, displays in the setting and for use on the Friends of </w:t>
      </w:r>
      <w:proofErr w:type="spellStart"/>
      <w:r w:rsidRPr="00CC2744">
        <w:rPr>
          <w:rFonts w:asciiTheme="minorHAnsi" w:eastAsiaTheme="minorHAnsi" w:hAnsiTheme="minorHAnsi" w:cstheme="minorBidi"/>
          <w:sz w:val="22"/>
          <w:szCs w:val="22"/>
          <w:lang w:val="en-GB"/>
        </w:rPr>
        <w:t>Warmley</w:t>
      </w:r>
      <w:proofErr w:type="spellEnd"/>
      <w:r w:rsidRPr="00CC2744">
        <w:rPr>
          <w:rFonts w:asciiTheme="minorHAnsi" w:eastAsiaTheme="minorHAnsi" w:hAnsiTheme="minorHAnsi" w:cstheme="minorBidi"/>
          <w:sz w:val="22"/>
          <w:szCs w:val="22"/>
          <w:lang w:val="en-GB"/>
        </w:rPr>
        <w:t xml:space="preserve"> Pre</w:t>
      </w:r>
      <w:r w:rsidR="00A36024">
        <w:rPr>
          <w:rFonts w:asciiTheme="minorHAnsi" w:eastAsiaTheme="minorHAnsi" w:hAnsiTheme="minorHAnsi" w:cstheme="minorBidi"/>
          <w:sz w:val="22"/>
          <w:szCs w:val="22"/>
          <w:lang w:val="en-GB"/>
        </w:rPr>
        <w:t>s</w:t>
      </w:r>
      <w:r w:rsidRPr="00CC2744">
        <w:rPr>
          <w:rFonts w:asciiTheme="minorHAnsi" w:eastAsiaTheme="minorHAnsi" w:hAnsiTheme="minorHAnsi" w:cstheme="minorBidi"/>
          <w:sz w:val="22"/>
          <w:szCs w:val="22"/>
          <w:lang w:val="en-GB"/>
        </w:rPr>
        <w:t>chool closed Facebook page, and in other advertising material if parental permission is given).</w:t>
      </w:r>
    </w:p>
    <w:p w14:paraId="55B5F81A" w14:textId="2A56188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 xml:space="preserve">No public discussions are to be held or comments made on social media sites regarding the Preschool children, </w:t>
      </w:r>
      <w:proofErr w:type="gramStart"/>
      <w:r w:rsidRPr="00CC2744">
        <w:rPr>
          <w:rFonts w:asciiTheme="minorHAnsi" w:eastAsiaTheme="minorHAnsi" w:hAnsiTheme="minorHAnsi" w:cstheme="minorBidi"/>
          <w:sz w:val="22"/>
          <w:szCs w:val="22"/>
          <w:lang w:val="en-GB"/>
        </w:rPr>
        <w:t>staff</w:t>
      </w:r>
      <w:proofErr w:type="gramEnd"/>
      <w:r w:rsidRPr="00CC2744">
        <w:rPr>
          <w:rFonts w:asciiTheme="minorHAnsi" w:eastAsiaTheme="minorHAnsi" w:hAnsiTheme="minorHAnsi" w:cstheme="minorBidi"/>
          <w:sz w:val="22"/>
          <w:szCs w:val="22"/>
          <w:lang w:val="en-GB"/>
        </w:rPr>
        <w:t xml:space="preserve"> or committee business (except appropriate use for marketing fund raising events) or that could be construed to have any impact on the Preschool’s reputation or that would offend any member of staff or parent using the Preschool.</w:t>
      </w:r>
    </w:p>
    <w:p w14:paraId="55B5F81B" w14:textId="77777777" w:rsidR="00CC2744" w:rsidRPr="00507B01" w:rsidRDefault="00CC2744" w:rsidP="00CC2744">
      <w:pPr>
        <w:pStyle w:val="Heading3"/>
        <w:rPr>
          <w:rFonts w:ascii="Tahoma" w:hAnsi="Tahoma" w:cs="Tahoma"/>
          <w:i/>
          <w:color w:val="auto"/>
          <w:sz w:val="36"/>
          <w:szCs w:val="28"/>
          <w:lang w:val="en-GB"/>
        </w:rPr>
      </w:pPr>
      <w:r w:rsidRPr="00507B01">
        <w:rPr>
          <w:rFonts w:ascii="Tahoma" w:hAnsi="Tahoma" w:cs="Tahoma"/>
          <w:i/>
          <w:color w:val="auto"/>
          <w:sz w:val="36"/>
          <w:szCs w:val="28"/>
          <w:lang w:val="en-GB"/>
        </w:rPr>
        <w:t xml:space="preserve">Social Media: </w:t>
      </w:r>
    </w:p>
    <w:p w14:paraId="55B5F81C"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are advised to manage their personal security settings to ensure that their information is only available to people they choose to share information with.</w:t>
      </w:r>
    </w:p>
    <w:p w14:paraId="55B5F81D" w14:textId="20586B50"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 xml:space="preserve">Staff should not accept service users, </w:t>
      </w:r>
      <w:r w:rsidR="003A0C43" w:rsidRPr="00CC2744">
        <w:rPr>
          <w:rFonts w:asciiTheme="minorHAnsi" w:eastAsiaTheme="minorHAnsi" w:hAnsiTheme="minorHAnsi" w:cstheme="minorBidi"/>
          <w:sz w:val="22"/>
          <w:szCs w:val="22"/>
          <w:lang w:val="en-GB"/>
        </w:rPr>
        <w:t>children,</w:t>
      </w:r>
      <w:r w:rsidRPr="00CC2744">
        <w:rPr>
          <w:rFonts w:asciiTheme="minorHAnsi" w:eastAsiaTheme="minorHAnsi" w:hAnsiTheme="minorHAnsi" w:cstheme="minorBidi"/>
          <w:sz w:val="22"/>
          <w:szCs w:val="22"/>
          <w:lang w:val="en-GB"/>
        </w:rPr>
        <w:t xml:space="preserve"> and parents as friends due to it being a breach of expected professional conduct, unless they already know them in a personal capacity before their child starts at Preschool.  Staff should avoid personal communication, including on social networking sites, with the children and parents with whom they act in a professional capacity.</w:t>
      </w:r>
    </w:p>
    <w:p w14:paraId="55B5F81E" w14:textId="60124A93" w:rsidR="00CC2744" w:rsidRPr="00CC2744" w:rsidRDefault="003A0C43"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If</w:t>
      </w:r>
      <w:r w:rsidR="00CC2744" w:rsidRPr="00CC2744">
        <w:rPr>
          <w:rFonts w:asciiTheme="minorHAnsi" w:eastAsiaTheme="minorHAnsi" w:hAnsiTheme="minorHAnsi" w:cstheme="minorBidi"/>
          <w:sz w:val="22"/>
          <w:szCs w:val="22"/>
          <w:lang w:val="en-GB"/>
        </w:rPr>
        <w:t xml:space="preserve"> staff </w:t>
      </w:r>
      <w:proofErr w:type="gramStart"/>
      <w:r w:rsidRPr="00CC2744">
        <w:rPr>
          <w:rFonts w:asciiTheme="minorHAnsi" w:eastAsiaTheme="minorHAnsi" w:hAnsiTheme="minorHAnsi" w:cstheme="minorBidi"/>
          <w:sz w:val="22"/>
          <w:szCs w:val="22"/>
          <w:lang w:val="en-GB"/>
        </w:rPr>
        <w:t>name</w:t>
      </w:r>
      <w:proofErr w:type="gramEnd"/>
      <w:r>
        <w:rPr>
          <w:rFonts w:asciiTheme="minorHAnsi" w:eastAsiaTheme="minorHAnsi" w:hAnsiTheme="minorHAnsi" w:cstheme="minorBidi"/>
          <w:sz w:val="22"/>
          <w:szCs w:val="22"/>
          <w:lang w:val="en-GB"/>
        </w:rPr>
        <w:t xml:space="preserve"> </w:t>
      </w:r>
      <w:r w:rsidR="00CC2744" w:rsidRPr="00CC2744">
        <w:rPr>
          <w:rFonts w:asciiTheme="minorHAnsi" w:eastAsiaTheme="minorHAnsi" w:hAnsiTheme="minorHAnsi" w:cstheme="minorBidi"/>
          <w:sz w:val="22"/>
          <w:szCs w:val="22"/>
          <w:lang w:val="en-GB"/>
        </w:rPr>
        <w:t>the organisation or workplace in any social media they do so in a way that is not detrimental to the organisation or its service users.</w:t>
      </w:r>
    </w:p>
    <w:p w14:paraId="55B5F81F"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observes confidentiality and refrains from discussing any issues relating to work.</w:t>
      </w:r>
    </w:p>
    <w:p w14:paraId="55B5F820"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lastRenderedPageBreak/>
        <w:t>Staff should not share information they would not want children, parents or colleagues to view.</w:t>
      </w:r>
    </w:p>
    <w:p w14:paraId="55B5F821"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should report any concerns or breaches to the designated person in the setting.</w:t>
      </w:r>
    </w:p>
    <w:p w14:paraId="55B5F822" w14:textId="7D2FF935"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Any member of staff, student, volunteer or Committee member found to be posting remarks or comments that breach confidentiality, bring Preschool into disrepute or that are deemed to be of a detrimental nature to the Preschool or other employees, or posting/publishing photographs of the setting, children or staff may face disciplinary action in line with the Preschool disciplinary procedures (students and volunteers will be asked to leave immediately)</w:t>
      </w:r>
    </w:p>
    <w:p w14:paraId="55B5F823"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Any comment deemed to be inappropriate is to be reported to the Chair and Manager and any action taken will be at their discretion.</w:t>
      </w:r>
    </w:p>
    <w:p w14:paraId="55B5F824" w14:textId="77777777" w:rsidR="00CC2744" w:rsidRPr="00507B01" w:rsidRDefault="00CC2744" w:rsidP="00CC2744">
      <w:pPr>
        <w:pStyle w:val="Heading3"/>
        <w:rPr>
          <w:rFonts w:ascii="Tahoma" w:hAnsi="Tahoma" w:cs="Tahoma"/>
          <w:i/>
          <w:color w:val="auto"/>
          <w:sz w:val="36"/>
          <w:szCs w:val="28"/>
          <w:lang w:val="en-GB"/>
        </w:rPr>
      </w:pPr>
      <w:r w:rsidRPr="00507B01">
        <w:rPr>
          <w:rFonts w:ascii="Tahoma" w:hAnsi="Tahoma" w:cs="Tahoma"/>
          <w:i/>
          <w:color w:val="auto"/>
          <w:sz w:val="36"/>
          <w:szCs w:val="28"/>
          <w:lang w:val="en-GB"/>
        </w:rPr>
        <w:t>General guidelines for using social media:</w:t>
      </w:r>
    </w:p>
    <w:p w14:paraId="55B5F825"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Personal security settings should be managed to ensure that information is only available to people you choose to share information with.</w:t>
      </w:r>
    </w:p>
    <w:p w14:paraId="55B5F826"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Remember that no information sent over the web is totally secure and as such if you do not wish the information to be made public refrain from sending it through social media.</w:t>
      </w:r>
    </w:p>
    <w:p w14:paraId="55B5F827"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Maintain professionalism, honesty and respect.</w:t>
      </w:r>
    </w:p>
    <w:p w14:paraId="55B5F828"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Apply a “good judgement” test for every social media post you make.</w:t>
      </w:r>
    </w:p>
    <w:p w14:paraId="55B5F829" w14:textId="7FBDC1B7" w:rsidR="00CC2744" w:rsidRDefault="00B53ED0" w:rsidP="00CC2744">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Friends of </w:t>
      </w:r>
      <w:proofErr w:type="spellStart"/>
      <w:r w:rsidR="00CC2744" w:rsidRPr="00CC2744">
        <w:rPr>
          <w:rFonts w:asciiTheme="minorHAnsi" w:eastAsiaTheme="minorHAnsi" w:hAnsiTheme="minorHAnsi" w:cstheme="minorBidi"/>
          <w:sz w:val="22"/>
          <w:szCs w:val="22"/>
          <w:lang w:val="en-GB"/>
        </w:rPr>
        <w:t>Warmley</w:t>
      </w:r>
      <w:proofErr w:type="spellEnd"/>
      <w:r w:rsidR="00CC2744" w:rsidRPr="00CC2744">
        <w:rPr>
          <w:rFonts w:asciiTheme="minorHAnsi" w:eastAsiaTheme="minorHAnsi" w:hAnsiTheme="minorHAnsi" w:cstheme="minorBidi"/>
          <w:sz w:val="22"/>
          <w:szCs w:val="22"/>
          <w:lang w:val="en-GB"/>
        </w:rPr>
        <w:t xml:space="preserve"> Preschool Committee will use social media to advertise fund raising events throughout the year.</w:t>
      </w:r>
    </w:p>
    <w:p w14:paraId="0ECF59C6" w14:textId="77777777" w:rsidR="00B53ED0" w:rsidRDefault="00B53ED0" w:rsidP="00B53ED0">
      <w:pPr>
        <w:pStyle w:val="Heading1"/>
        <w:spacing w:line="480" w:lineRule="auto"/>
        <w:rPr>
          <w:color w:val="0070C0"/>
          <w:sz w:val="36"/>
          <w:szCs w:val="36"/>
          <w:lang w:val="en-GB"/>
        </w:rPr>
      </w:pPr>
      <w:r>
        <w:rPr>
          <w:color w:val="0070C0"/>
          <w:sz w:val="36"/>
          <w:szCs w:val="36"/>
        </w:rPr>
        <w:t>Adoption of Policy</w:t>
      </w:r>
    </w:p>
    <w:p w14:paraId="43B3C604" w14:textId="77777777" w:rsidR="00B53ED0" w:rsidRDefault="00B53ED0" w:rsidP="00B53ED0">
      <w:pPr>
        <w:spacing w:line="480" w:lineRule="auto"/>
        <w:rPr>
          <w:sz w:val="22"/>
          <w:szCs w:val="22"/>
        </w:rPr>
      </w:pPr>
      <w:r>
        <w:t>This policy was adopted as follows:</w:t>
      </w:r>
    </w:p>
    <w:p w14:paraId="62C04D0F" w14:textId="77777777" w:rsidR="00B53ED0" w:rsidRDefault="00B53ED0" w:rsidP="00B53ED0">
      <w:pPr>
        <w:spacing w:line="480" w:lineRule="auto"/>
      </w:pPr>
      <w:r>
        <w:t xml:space="preserve">Meeting of Friends of </w:t>
      </w:r>
      <w:proofErr w:type="spellStart"/>
      <w:r>
        <w:t>Warmley</w:t>
      </w:r>
      <w:proofErr w:type="spellEnd"/>
      <w:r>
        <w:t xml:space="preserve"> Preschool</w:t>
      </w:r>
    </w:p>
    <w:p w14:paraId="06592ED7" w14:textId="77777777" w:rsidR="00B53ED0" w:rsidRDefault="00B53ED0" w:rsidP="00B53ED0">
      <w:pPr>
        <w:spacing w:line="480" w:lineRule="auto"/>
      </w:pPr>
      <w:r>
        <w:t>Date Held________________________________________________________________</w:t>
      </w:r>
    </w:p>
    <w:p w14:paraId="2666A149" w14:textId="77777777" w:rsidR="00B53ED0" w:rsidRDefault="00B53ED0" w:rsidP="00B53ED0">
      <w:pPr>
        <w:spacing w:line="480" w:lineRule="auto"/>
      </w:pPr>
      <w:r>
        <w:t>Date of review____________________________________________________________</w:t>
      </w:r>
    </w:p>
    <w:p w14:paraId="4A462351" w14:textId="77777777" w:rsidR="00B53ED0" w:rsidRDefault="00B53ED0" w:rsidP="00B53ED0">
      <w:pPr>
        <w:spacing w:line="480" w:lineRule="auto"/>
      </w:pPr>
      <w:r>
        <w:t>Signed on behalf of the management committee:</w:t>
      </w:r>
    </w:p>
    <w:p w14:paraId="7FC5C44C" w14:textId="77777777" w:rsidR="00B53ED0" w:rsidRDefault="00B53ED0" w:rsidP="00B53ED0">
      <w:pPr>
        <w:spacing w:line="480" w:lineRule="auto"/>
      </w:pPr>
      <w:r>
        <w:t>Name of Signatory_________________________________________________________</w:t>
      </w:r>
    </w:p>
    <w:p w14:paraId="61088AB3" w14:textId="77777777" w:rsidR="00B53ED0" w:rsidRDefault="00B53ED0" w:rsidP="00B53ED0">
      <w:pPr>
        <w:spacing w:line="480" w:lineRule="auto"/>
      </w:pPr>
      <w:r>
        <w:t>Signature________________________________________________________________</w:t>
      </w:r>
    </w:p>
    <w:p w14:paraId="1FBDCEDE" w14:textId="77777777" w:rsidR="00B53ED0" w:rsidRDefault="00B53ED0" w:rsidP="00B53ED0">
      <w:pPr>
        <w:spacing w:line="480" w:lineRule="auto"/>
      </w:pPr>
      <w:r>
        <w:t>Role of Signatory__________________________________ Date ___________________</w:t>
      </w:r>
    </w:p>
    <w:p w14:paraId="4FB5EC52" w14:textId="77777777" w:rsidR="00B53ED0" w:rsidRDefault="00B53ED0" w:rsidP="00B53ED0">
      <w:pPr>
        <w:spacing w:line="480" w:lineRule="auto"/>
        <w:rPr>
          <w:rFonts w:ascii="Arial" w:hAnsi="Arial" w:cs="Arial"/>
          <w:sz w:val="20"/>
          <w:szCs w:val="20"/>
        </w:rPr>
      </w:pPr>
    </w:p>
    <w:p w14:paraId="55AA7016" w14:textId="77777777" w:rsidR="00B53ED0" w:rsidRPr="00CC2744" w:rsidRDefault="00B53ED0" w:rsidP="00B53ED0">
      <w:pPr>
        <w:spacing w:after="200" w:line="480" w:lineRule="auto"/>
        <w:rPr>
          <w:rFonts w:asciiTheme="minorHAnsi" w:eastAsiaTheme="minorHAnsi" w:hAnsiTheme="minorHAnsi" w:cstheme="minorBidi"/>
          <w:sz w:val="22"/>
          <w:szCs w:val="22"/>
          <w:lang w:val="en-GB"/>
        </w:rPr>
      </w:pPr>
    </w:p>
    <w:sectPr w:rsidR="00B53ED0" w:rsidRPr="00CC2744" w:rsidSect="00850F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D9C7" w14:textId="77777777" w:rsidR="00850F81" w:rsidRDefault="00850F81" w:rsidP="00F853E7">
      <w:r>
        <w:separator/>
      </w:r>
    </w:p>
  </w:endnote>
  <w:endnote w:type="continuationSeparator" w:id="0">
    <w:p w14:paraId="11ECD15F" w14:textId="77777777" w:rsidR="00850F81" w:rsidRDefault="00850F81" w:rsidP="00F8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9" w14:textId="77777777" w:rsidR="0019080F" w:rsidRDefault="0019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A" w14:textId="77777777" w:rsidR="0019080F" w:rsidRDefault="00190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5B" w14:textId="77777777" w:rsidR="0019080F" w:rsidRPr="008872FD" w:rsidRDefault="0019080F" w:rsidP="00F853E7">
    <w:pPr>
      <w:pStyle w:val="Footer"/>
      <w:jc w:val="center"/>
      <w:rPr>
        <w:szCs w:val="20"/>
      </w:rPr>
    </w:pPr>
    <w:r w:rsidRPr="008872FD">
      <w:rPr>
        <w:szCs w:val="20"/>
      </w:rPr>
      <w:t>Find us at</w:t>
    </w:r>
  </w:p>
  <w:p w14:paraId="55B5F85C" w14:textId="77777777" w:rsidR="0019080F" w:rsidRPr="008872FD" w:rsidRDefault="0019080F"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BE25" w14:textId="77777777" w:rsidR="00850F81" w:rsidRDefault="00850F81" w:rsidP="00F853E7">
      <w:r>
        <w:separator/>
      </w:r>
    </w:p>
  </w:footnote>
  <w:footnote w:type="continuationSeparator" w:id="0">
    <w:p w14:paraId="5769C65B" w14:textId="77777777" w:rsidR="00850F81" w:rsidRDefault="00850F81" w:rsidP="00F8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7" w14:textId="77777777" w:rsidR="0019080F" w:rsidRDefault="0019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8" w14:textId="77777777" w:rsidR="0019080F" w:rsidRDefault="0019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19080F" w:rsidRPr="00676815" w14:paraId="55B5F84D" w14:textId="77777777" w:rsidTr="0019080F">
      <w:tc>
        <w:tcPr>
          <w:tcW w:w="2660" w:type="dxa"/>
          <w:vMerge w:val="restart"/>
        </w:tcPr>
        <w:p w14:paraId="55B5F84B" w14:textId="46261BBB" w:rsidR="0019080F" w:rsidRPr="00676815" w:rsidRDefault="00703314" w:rsidP="0019080F">
          <w:pPr>
            <w:jc w:val="right"/>
            <w:rPr>
              <w:b/>
              <w:color w:val="FF6699"/>
              <w:sz w:val="28"/>
            </w:rPr>
          </w:pPr>
          <w:r>
            <w:rPr>
              <w:b/>
              <w:noProof/>
              <w:color w:val="FF6699"/>
              <w:sz w:val="28"/>
            </w:rPr>
            <w:drawing>
              <wp:inline distT="0" distB="0" distL="0" distR="0" wp14:anchorId="3F02A5A2" wp14:editId="507F100A">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55B5F84C" w14:textId="77777777" w:rsidR="0019080F" w:rsidRPr="00371B45" w:rsidRDefault="0019080F" w:rsidP="0019080F">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19080F" w14:paraId="55B5F850" w14:textId="77777777" w:rsidTr="0019080F">
      <w:tc>
        <w:tcPr>
          <w:tcW w:w="2660" w:type="dxa"/>
          <w:vMerge/>
        </w:tcPr>
        <w:p w14:paraId="55B5F84E" w14:textId="77777777" w:rsidR="0019080F" w:rsidRPr="00676815" w:rsidRDefault="0019080F" w:rsidP="0019080F">
          <w:pPr>
            <w:jc w:val="right"/>
            <w:rPr>
              <w:rFonts w:cs="Arial"/>
              <w:sz w:val="18"/>
              <w:szCs w:val="20"/>
            </w:rPr>
          </w:pPr>
        </w:p>
      </w:tc>
      <w:tc>
        <w:tcPr>
          <w:tcW w:w="5436" w:type="dxa"/>
        </w:tcPr>
        <w:p w14:paraId="55B5F84F" w14:textId="77777777" w:rsidR="0019080F" w:rsidRPr="0088158E" w:rsidRDefault="0019080F" w:rsidP="0019080F">
          <w:pPr>
            <w:jc w:val="center"/>
            <w:rPr>
              <w:rFonts w:cs="Arial"/>
              <w:szCs w:val="20"/>
            </w:rPr>
          </w:pPr>
          <w:r w:rsidRPr="0088158E">
            <w:rPr>
              <w:rFonts w:cs="Arial"/>
              <w:szCs w:val="20"/>
            </w:rPr>
            <w:t xml:space="preserve">20 Deanery Road, </w:t>
          </w:r>
          <w:r w:rsidRPr="0088158E">
            <w:rPr>
              <w:bCs/>
              <w:szCs w:val="20"/>
            </w:rPr>
            <w:t>Warmley</w:t>
          </w:r>
          <w:r w:rsidRPr="0088158E">
            <w:rPr>
              <w:b/>
              <w:bCs/>
              <w:szCs w:val="20"/>
            </w:rPr>
            <w:t xml:space="preserve">, </w:t>
          </w:r>
          <w:r w:rsidRPr="0088158E">
            <w:rPr>
              <w:rFonts w:cs="Arial"/>
              <w:szCs w:val="20"/>
            </w:rPr>
            <w:t>Bristol, BS15 9JB</w:t>
          </w:r>
        </w:p>
      </w:tc>
    </w:tr>
    <w:tr w:rsidR="0019080F" w14:paraId="55B5F854" w14:textId="77777777" w:rsidTr="0019080F">
      <w:tc>
        <w:tcPr>
          <w:tcW w:w="2660" w:type="dxa"/>
          <w:vMerge/>
        </w:tcPr>
        <w:p w14:paraId="55B5F851" w14:textId="77777777" w:rsidR="0019080F" w:rsidRPr="00676815" w:rsidRDefault="0019080F" w:rsidP="0019080F">
          <w:pPr>
            <w:jc w:val="right"/>
            <w:rPr>
              <w:rFonts w:cs="Arial"/>
              <w:sz w:val="18"/>
              <w:szCs w:val="20"/>
            </w:rPr>
          </w:pPr>
        </w:p>
      </w:tc>
      <w:tc>
        <w:tcPr>
          <w:tcW w:w="5436" w:type="dxa"/>
        </w:tcPr>
        <w:p w14:paraId="55B5F852" w14:textId="77777777" w:rsidR="0019080F" w:rsidRPr="0088158E" w:rsidRDefault="0019080F" w:rsidP="0019080F">
          <w:pPr>
            <w:jc w:val="center"/>
            <w:rPr>
              <w:rFonts w:cs="Arial"/>
              <w:szCs w:val="20"/>
            </w:rPr>
          </w:pPr>
          <w:r w:rsidRPr="0088158E">
            <w:rPr>
              <w:rFonts w:cs="Arial"/>
              <w:szCs w:val="20"/>
            </w:rPr>
            <w:t>Tel: 07951 309201</w:t>
          </w:r>
        </w:p>
        <w:p w14:paraId="55B5F853" w14:textId="77777777" w:rsidR="0019080F" w:rsidRPr="0088158E" w:rsidRDefault="0019080F" w:rsidP="0019080F">
          <w:pPr>
            <w:jc w:val="center"/>
            <w:rPr>
              <w:b/>
              <w:color w:val="365F91" w:themeColor="accent1" w:themeShade="BF"/>
              <w:szCs w:val="20"/>
            </w:rPr>
          </w:pPr>
          <w:r w:rsidRPr="0088158E">
            <w:rPr>
              <w:rFonts w:cs="Arial"/>
              <w:szCs w:val="20"/>
            </w:rPr>
            <w:t>service@warmleypreschool.co.uk</w:t>
          </w:r>
        </w:p>
      </w:tc>
    </w:tr>
    <w:tr w:rsidR="0019080F" w14:paraId="55B5F857" w14:textId="77777777" w:rsidTr="0019080F">
      <w:tc>
        <w:tcPr>
          <w:tcW w:w="2660" w:type="dxa"/>
          <w:vMerge/>
        </w:tcPr>
        <w:p w14:paraId="55B5F855" w14:textId="77777777" w:rsidR="0019080F" w:rsidRPr="00676815" w:rsidRDefault="0019080F" w:rsidP="0019080F">
          <w:pPr>
            <w:jc w:val="right"/>
            <w:rPr>
              <w:rFonts w:cs="Arial"/>
              <w:sz w:val="18"/>
              <w:szCs w:val="20"/>
            </w:rPr>
          </w:pPr>
        </w:p>
      </w:tc>
      <w:tc>
        <w:tcPr>
          <w:tcW w:w="5436" w:type="dxa"/>
        </w:tcPr>
        <w:p w14:paraId="55B5F856" w14:textId="77777777" w:rsidR="0019080F" w:rsidRPr="0088158E" w:rsidRDefault="0019080F" w:rsidP="0019080F">
          <w:pPr>
            <w:jc w:val="center"/>
            <w:rPr>
              <w:b/>
              <w:color w:val="365F91" w:themeColor="accent1" w:themeShade="BF"/>
              <w:szCs w:val="20"/>
            </w:rPr>
          </w:pPr>
          <w:r w:rsidRPr="0088158E">
            <w:rPr>
              <w:rFonts w:cs="Arial"/>
              <w:szCs w:val="20"/>
            </w:rPr>
            <w:t>Charity No: 1017300</w:t>
          </w:r>
        </w:p>
      </w:tc>
    </w:tr>
    <w:tr w:rsidR="0019080F" w14:paraId="55B5F859" w14:textId="77777777" w:rsidTr="00CD3F01">
      <w:trPr>
        <w:gridAfter w:val="1"/>
        <w:wAfter w:w="5436" w:type="dxa"/>
        <w:trHeight w:val="220"/>
      </w:trPr>
      <w:tc>
        <w:tcPr>
          <w:tcW w:w="2660" w:type="dxa"/>
          <w:vMerge/>
        </w:tcPr>
        <w:p w14:paraId="55B5F858" w14:textId="77777777" w:rsidR="0019080F" w:rsidRPr="00676815" w:rsidRDefault="0019080F" w:rsidP="0019080F">
          <w:pPr>
            <w:jc w:val="right"/>
            <w:rPr>
              <w:rFonts w:cs="Arial"/>
              <w:sz w:val="18"/>
              <w:szCs w:val="20"/>
            </w:rPr>
          </w:pPr>
        </w:p>
      </w:tc>
    </w:tr>
  </w:tbl>
  <w:p w14:paraId="55B5F85A" w14:textId="77777777" w:rsidR="0019080F" w:rsidRDefault="0019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693F6D"/>
    <w:multiLevelType w:val="hybridMultilevel"/>
    <w:tmpl w:val="F64EA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Verdan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Verdan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3207C5"/>
    <w:multiLevelType w:val="hybridMultilevel"/>
    <w:tmpl w:val="60F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77282"/>
    <w:multiLevelType w:val="hybridMultilevel"/>
    <w:tmpl w:val="6A6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3C6C"/>
    <w:multiLevelType w:val="hybridMultilevel"/>
    <w:tmpl w:val="8A08D4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Verdan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Verdana"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814D7"/>
    <w:multiLevelType w:val="hybridMultilevel"/>
    <w:tmpl w:val="B7E6994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416703">
    <w:abstractNumId w:val="0"/>
  </w:num>
  <w:num w:numId="2" w16cid:durableId="966858471">
    <w:abstractNumId w:val="1"/>
  </w:num>
  <w:num w:numId="3" w16cid:durableId="111560930">
    <w:abstractNumId w:val="2"/>
  </w:num>
  <w:num w:numId="4" w16cid:durableId="1303118178">
    <w:abstractNumId w:val="8"/>
  </w:num>
  <w:num w:numId="5" w16cid:durableId="35810932">
    <w:abstractNumId w:val="7"/>
  </w:num>
  <w:num w:numId="6" w16cid:durableId="2138520559">
    <w:abstractNumId w:val="6"/>
  </w:num>
  <w:num w:numId="7" w16cid:durableId="283124177">
    <w:abstractNumId w:val="3"/>
  </w:num>
  <w:num w:numId="8" w16cid:durableId="1417247807">
    <w:abstractNumId w:val="9"/>
  </w:num>
  <w:num w:numId="9" w16cid:durableId="438450954">
    <w:abstractNumId w:val="4"/>
  </w:num>
  <w:num w:numId="10" w16cid:durableId="1218543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15E6D"/>
    <w:rsid w:val="000D62E4"/>
    <w:rsid w:val="00143F45"/>
    <w:rsid w:val="00185EC2"/>
    <w:rsid w:val="0019080F"/>
    <w:rsid w:val="001967C3"/>
    <w:rsid w:val="00241E0A"/>
    <w:rsid w:val="00254CF8"/>
    <w:rsid w:val="00281E91"/>
    <w:rsid w:val="002E1A7E"/>
    <w:rsid w:val="002F75E4"/>
    <w:rsid w:val="00322835"/>
    <w:rsid w:val="00394ECD"/>
    <w:rsid w:val="003A0C43"/>
    <w:rsid w:val="003A554B"/>
    <w:rsid w:val="003F4F46"/>
    <w:rsid w:val="00406E47"/>
    <w:rsid w:val="0040734D"/>
    <w:rsid w:val="0046294A"/>
    <w:rsid w:val="00494657"/>
    <w:rsid w:val="00507B01"/>
    <w:rsid w:val="00535539"/>
    <w:rsid w:val="00572916"/>
    <w:rsid w:val="005A178B"/>
    <w:rsid w:val="005C4852"/>
    <w:rsid w:val="005D635B"/>
    <w:rsid w:val="00616E21"/>
    <w:rsid w:val="00672701"/>
    <w:rsid w:val="00703314"/>
    <w:rsid w:val="007265D8"/>
    <w:rsid w:val="00735ED8"/>
    <w:rsid w:val="007845A0"/>
    <w:rsid w:val="007D0FF1"/>
    <w:rsid w:val="007F6CD5"/>
    <w:rsid w:val="00815640"/>
    <w:rsid w:val="008450AE"/>
    <w:rsid w:val="00850F81"/>
    <w:rsid w:val="0088158E"/>
    <w:rsid w:val="008872FD"/>
    <w:rsid w:val="008A0F3A"/>
    <w:rsid w:val="008B4478"/>
    <w:rsid w:val="008C206B"/>
    <w:rsid w:val="008C5985"/>
    <w:rsid w:val="008D3A56"/>
    <w:rsid w:val="008F7330"/>
    <w:rsid w:val="009314BB"/>
    <w:rsid w:val="00950D54"/>
    <w:rsid w:val="00960486"/>
    <w:rsid w:val="00987B6F"/>
    <w:rsid w:val="009D3758"/>
    <w:rsid w:val="00A221BF"/>
    <w:rsid w:val="00A36024"/>
    <w:rsid w:val="00B0695B"/>
    <w:rsid w:val="00B53ED0"/>
    <w:rsid w:val="00B95726"/>
    <w:rsid w:val="00C92B1A"/>
    <w:rsid w:val="00CC2744"/>
    <w:rsid w:val="00CD00BF"/>
    <w:rsid w:val="00CD3F01"/>
    <w:rsid w:val="00D3326C"/>
    <w:rsid w:val="00D70032"/>
    <w:rsid w:val="00D82F58"/>
    <w:rsid w:val="00D86D7E"/>
    <w:rsid w:val="00DA06CF"/>
    <w:rsid w:val="00DB2BD9"/>
    <w:rsid w:val="00E70884"/>
    <w:rsid w:val="00F853E7"/>
    <w:rsid w:val="00F85A79"/>
    <w:rsid w:val="00F9112D"/>
    <w:rsid w:val="00FD0D58"/>
    <w:rsid w:val="00FD1908"/>
    <w:rsid w:val="00FD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5F80F"/>
  <w15:docId w15:val="{F8B1D614-3B67-47F7-898E-9FC9D0D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3A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suppressAutoHyphens/>
      <w:spacing w:before="240" w:after="120"/>
      <w:outlineLvl w:val="1"/>
    </w:pPr>
    <w:rPr>
      <w:rFonts w:ascii="Arial" w:eastAsia="Microsoft YaHei" w:hAnsi="Arial" w:cs="Mangal"/>
      <w:b/>
      <w:bCs/>
      <w:i/>
      <w:iCs/>
      <w:kern w:val="1"/>
      <w:sz w:val="28"/>
      <w:szCs w:val="28"/>
      <w:lang w:eastAsia="hi-IN" w:bidi="hi-IN"/>
    </w:rPr>
  </w:style>
  <w:style w:type="paragraph" w:styleId="Heading3">
    <w:name w:val="heading 3"/>
    <w:basedOn w:val="Normal"/>
    <w:next w:val="Normal"/>
    <w:link w:val="Heading3Char"/>
    <w:uiPriority w:val="9"/>
    <w:unhideWhenUsed/>
    <w:qFormat/>
    <w:rsid w:val="00CC27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695B"/>
    <w:pPr>
      <w:ind w:left="720"/>
      <w:contextualSpacing/>
    </w:pPr>
  </w:style>
  <w:style w:type="paragraph" w:customStyle="1" w:styleId="RFBody">
    <w:name w:val="RF_Body"/>
    <w:basedOn w:val="Normal"/>
    <w:rsid w:val="002F75E4"/>
    <w:pPr>
      <w:keepNext/>
      <w:keepLines/>
      <w:spacing w:before="120"/>
      <w:ind w:left="1440"/>
    </w:pPr>
    <w:rPr>
      <w:rFonts w:ascii="Arial" w:hAnsi="Arial" w:cs="Arial"/>
      <w:bCs/>
      <w:szCs w:val="22"/>
    </w:rPr>
  </w:style>
  <w:style w:type="character" w:customStyle="1" w:styleId="Heading3Char">
    <w:name w:val="Heading 3 Char"/>
    <w:basedOn w:val="DefaultParagraphFont"/>
    <w:link w:val="Heading3"/>
    <w:uiPriority w:val="9"/>
    <w:rsid w:val="00CC2744"/>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3650">
      <w:bodyDiv w:val="1"/>
      <w:marLeft w:val="0"/>
      <w:marRight w:val="0"/>
      <w:marTop w:val="0"/>
      <w:marBottom w:val="0"/>
      <w:divBdr>
        <w:top w:val="none" w:sz="0" w:space="0" w:color="auto"/>
        <w:left w:val="none" w:sz="0" w:space="0" w:color="auto"/>
        <w:bottom w:val="none" w:sz="0" w:space="0" w:color="auto"/>
        <w:right w:val="none" w:sz="0" w:space="0" w:color="auto"/>
      </w:divBdr>
    </w:div>
    <w:div w:id="17857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6</cp:revision>
  <cp:lastPrinted>2016-06-22T20:54:00Z</cp:lastPrinted>
  <dcterms:created xsi:type="dcterms:W3CDTF">2024-03-21T11:57:00Z</dcterms:created>
  <dcterms:modified xsi:type="dcterms:W3CDTF">2024-03-27T11:44:00Z</dcterms:modified>
</cp:coreProperties>
</file>